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3B5D62D" w14:textId="77777777" w:rsidTr="00386DAE">
        <w:trPr>
          <w:trHeight w:val="3060"/>
        </w:trPr>
        <w:tc>
          <w:tcPr>
            <w:tcW w:w="4428" w:type="dxa"/>
          </w:tcPr>
          <w:p w14:paraId="04C3FEF5" w14:textId="0ECE7F25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9C1374E" wp14:editId="6E863BA2">
                  <wp:extent cx="1609725" cy="68868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44" cy="69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629">
              <w:t>Valid for 60 Days</w:t>
            </w:r>
          </w:p>
        </w:tc>
        <w:tc>
          <w:tcPr>
            <w:tcW w:w="4428" w:type="dxa"/>
          </w:tcPr>
          <w:p w14:paraId="1AC59EE2" w14:textId="77777777" w:rsidR="002E0629" w:rsidRDefault="002E0629" w:rsidP="002E0629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Neuber Concrete</w:t>
            </w:r>
          </w:p>
          <w:p w14:paraId="6CA4F7E7" w14:textId="15789F79" w:rsidR="00856C35" w:rsidRDefault="002E0629" w:rsidP="002E0629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division of J.F. Neuber Jr. General Contractor, Inc.</w:t>
            </w:r>
          </w:p>
          <w:p w14:paraId="3F1FA991" w14:textId="77777777" w:rsidR="002E0629" w:rsidRDefault="002E0629" w:rsidP="002E0629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Ridge Road, Phoenixville, PA 19460</w:t>
            </w:r>
          </w:p>
          <w:p w14:paraId="5E84671D" w14:textId="77777777" w:rsidR="002E0629" w:rsidRDefault="002E0629" w:rsidP="002E0629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610-966-6926</w:t>
            </w:r>
          </w:p>
          <w:p w14:paraId="2B29808C" w14:textId="571BAE03" w:rsidR="002E0629" w:rsidRDefault="00B37789" w:rsidP="002E0629">
            <w:pPr>
              <w:pStyle w:val="CompanyName"/>
              <w:jc w:val="center"/>
              <w:rPr>
                <w:sz w:val="16"/>
                <w:szCs w:val="16"/>
              </w:rPr>
            </w:pPr>
            <w:hyperlink r:id="rId9" w:history="1">
              <w:r w:rsidR="002E0629" w:rsidRPr="00340377">
                <w:rPr>
                  <w:rStyle w:val="Hyperlink"/>
                  <w:sz w:val="16"/>
                  <w:szCs w:val="16"/>
                </w:rPr>
                <w:t>www.NeuberConcrete.com</w:t>
              </w:r>
            </w:hyperlink>
          </w:p>
          <w:p w14:paraId="221F79A0" w14:textId="43FE0B20" w:rsidR="002E0629" w:rsidRDefault="00386DAE" w:rsidP="002E0629">
            <w:pPr>
              <w:pStyle w:val="CompanyName"/>
              <w:jc w:val="center"/>
              <w:rPr>
                <w:sz w:val="16"/>
                <w:szCs w:val="16"/>
              </w:rPr>
            </w:pPr>
            <w:hyperlink r:id="rId10" w:history="1">
              <w:r w:rsidRPr="008937D0">
                <w:rPr>
                  <w:rStyle w:val="Hyperlink"/>
                  <w:sz w:val="16"/>
                  <w:szCs w:val="16"/>
                </w:rPr>
                <w:t>Dorothy@NeuberConcrete.com</w:t>
              </w:r>
            </w:hyperlink>
          </w:p>
          <w:p w14:paraId="32ACD126" w14:textId="77777777" w:rsidR="00386DAE" w:rsidRDefault="00386DAE" w:rsidP="002E0629">
            <w:pPr>
              <w:pStyle w:val="CompanyName"/>
              <w:jc w:val="center"/>
              <w:rPr>
                <w:sz w:val="16"/>
                <w:szCs w:val="16"/>
              </w:rPr>
            </w:pPr>
          </w:p>
          <w:p w14:paraId="6E18AD1B" w14:textId="0EA6CC62" w:rsidR="00386DAE" w:rsidRPr="002E0629" w:rsidRDefault="00386DAE" w:rsidP="002E0629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completed, please email to </w:t>
            </w:r>
            <w:bookmarkStart w:id="0" w:name="_GoBack"/>
            <w:bookmarkEnd w:id="0"/>
            <w:r w:rsidR="0029450A">
              <w:rPr>
                <w:sz w:val="16"/>
                <w:szCs w:val="16"/>
              </w:rPr>
              <w:fldChar w:fldCharType="begin"/>
            </w:r>
            <w:r w:rsidR="0029450A">
              <w:rPr>
                <w:sz w:val="16"/>
                <w:szCs w:val="16"/>
              </w:rPr>
              <w:instrText xml:space="preserve"> HYPERLINK "mailto:</w:instrText>
            </w:r>
            <w:r w:rsidR="0029450A" w:rsidRPr="0029450A">
              <w:rPr>
                <w:sz w:val="16"/>
                <w:szCs w:val="16"/>
              </w:rPr>
              <w:instrText>Dorothy@NeuberConcrete.com</w:instrText>
            </w:r>
            <w:r w:rsidR="0029450A">
              <w:rPr>
                <w:sz w:val="16"/>
                <w:szCs w:val="16"/>
              </w:rPr>
              <w:instrText xml:space="preserve">" </w:instrText>
            </w:r>
            <w:r w:rsidR="0029450A">
              <w:rPr>
                <w:sz w:val="16"/>
                <w:szCs w:val="16"/>
              </w:rPr>
              <w:fldChar w:fldCharType="separate"/>
            </w:r>
            <w:r w:rsidR="0029450A" w:rsidRPr="008937D0">
              <w:rPr>
                <w:rStyle w:val="Hyperlink"/>
                <w:sz w:val="16"/>
                <w:szCs w:val="16"/>
              </w:rPr>
              <w:t>Dorothy@NeuberConcrete.com</w:t>
            </w:r>
            <w:r w:rsidR="0029450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or Fax to 1-484-930-0028. </w:t>
            </w:r>
          </w:p>
        </w:tc>
      </w:tr>
    </w:tbl>
    <w:p w14:paraId="31E64F72" w14:textId="77777777" w:rsidR="00467865" w:rsidRPr="00275BB5" w:rsidRDefault="00856C35" w:rsidP="00856C35">
      <w:pPr>
        <w:pStyle w:val="Heading1"/>
      </w:pPr>
      <w:r>
        <w:t>Employment Application</w:t>
      </w:r>
    </w:p>
    <w:p w14:paraId="6B828CB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70CF1C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A5E6E6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3BE38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38524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5D7E3C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649353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18C1BA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E431FED" w14:textId="77777777" w:rsidTr="00856C35">
        <w:tc>
          <w:tcPr>
            <w:tcW w:w="1081" w:type="dxa"/>
            <w:vAlign w:val="bottom"/>
          </w:tcPr>
          <w:p w14:paraId="36A4A76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5B7E0A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A3261A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9D813B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17A00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07687C3" w14:textId="77777777" w:rsidR="00856C35" w:rsidRPr="009C220D" w:rsidRDefault="00856C35" w:rsidP="00856C35"/>
        </w:tc>
      </w:tr>
    </w:tbl>
    <w:p w14:paraId="202CAA0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18FCE1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C82B93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E0826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A9C8F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AC7614" w14:textId="77777777" w:rsidTr="00871876">
        <w:tc>
          <w:tcPr>
            <w:tcW w:w="1081" w:type="dxa"/>
            <w:vAlign w:val="bottom"/>
          </w:tcPr>
          <w:p w14:paraId="54E2868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14F9CA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63A2BB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33AD29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064E66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2AE492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339CDB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B94B55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FD099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67665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9E7D86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E6505B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498F65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B2FAF5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CCEE6F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7D6A7F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8802C4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82FC51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BA8AB4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0C02EF8" w14:textId="77777777" w:rsidR="00841645" w:rsidRPr="009C220D" w:rsidRDefault="00841645" w:rsidP="00440CD8">
            <w:pPr>
              <w:pStyle w:val="FieldText"/>
            </w:pPr>
          </w:p>
        </w:tc>
      </w:tr>
    </w:tbl>
    <w:p w14:paraId="40F5F68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A69648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6FFB6C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B13649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2075B44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F44E1B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0943B85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BC287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84350B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647954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97C27B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B0C69E6" w14:textId="77777777" w:rsidR="00DE7FB7" w:rsidRPr="009C220D" w:rsidRDefault="00DE7FB7" w:rsidP="00083002">
            <w:pPr>
              <w:pStyle w:val="FieldText"/>
            </w:pPr>
          </w:p>
        </w:tc>
      </w:tr>
    </w:tbl>
    <w:p w14:paraId="23361D2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EB75540" w14:textId="77777777" w:rsidTr="00BC07E3">
        <w:tc>
          <w:tcPr>
            <w:tcW w:w="3692" w:type="dxa"/>
            <w:vAlign w:val="bottom"/>
          </w:tcPr>
          <w:p w14:paraId="6E095DF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867F10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695867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7154214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8D746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3778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4B7D542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B7D1B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9872F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246C75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59C3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</w:tr>
    </w:tbl>
    <w:p w14:paraId="7A4E2A1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FC774FF" w14:textId="77777777" w:rsidTr="00BC07E3">
        <w:tc>
          <w:tcPr>
            <w:tcW w:w="3692" w:type="dxa"/>
            <w:vAlign w:val="bottom"/>
          </w:tcPr>
          <w:p w14:paraId="23B1131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B361A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9C81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02B55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79484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CD5EA0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57F4D5B" w14:textId="77777777" w:rsidR="009C220D" w:rsidRPr="009C220D" w:rsidRDefault="009C220D" w:rsidP="00617C65">
            <w:pPr>
              <w:pStyle w:val="FieldText"/>
            </w:pPr>
          </w:p>
        </w:tc>
      </w:tr>
    </w:tbl>
    <w:p w14:paraId="51E04BC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EBD94C1" w14:textId="77777777" w:rsidTr="00BC07E3">
        <w:tc>
          <w:tcPr>
            <w:tcW w:w="3692" w:type="dxa"/>
            <w:vAlign w:val="bottom"/>
          </w:tcPr>
          <w:p w14:paraId="24C7F5E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632366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5DD4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DBA80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DF18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7BF3E15" w14:textId="77777777" w:rsidR="009C220D" w:rsidRPr="005114CE" w:rsidRDefault="009C220D" w:rsidP="00682C69"/>
        </w:tc>
      </w:tr>
    </w:tbl>
    <w:p w14:paraId="3A0083E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CED2CF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0D051C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2DE8050" w14:textId="77777777" w:rsidR="000F2DF4" w:rsidRPr="009C220D" w:rsidRDefault="000F2DF4" w:rsidP="00617C65">
            <w:pPr>
              <w:pStyle w:val="FieldText"/>
            </w:pPr>
          </w:p>
        </w:tc>
      </w:tr>
    </w:tbl>
    <w:p w14:paraId="31E1F60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F7F6CF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4A7B0A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02FB44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124E76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CF51BC" w14:textId="77777777" w:rsidR="000F2DF4" w:rsidRPr="005114CE" w:rsidRDefault="000F2DF4" w:rsidP="00617C65">
            <w:pPr>
              <w:pStyle w:val="FieldText"/>
            </w:pPr>
          </w:p>
        </w:tc>
      </w:tr>
    </w:tbl>
    <w:p w14:paraId="168521F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2A7F297" w14:textId="77777777" w:rsidTr="00BC07E3">
        <w:tc>
          <w:tcPr>
            <w:tcW w:w="797" w:type="dxa"/>
            <w:vAlign w:val="bottom"/>
          </w:tcPr>
          <w:p w14:paraId="0C75DF5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10522A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D0F670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2EFD2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55B2A0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567089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CC11A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70FD5C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893A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C9D5477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ABE53F6" w14:textId="77777777" w:rsidR="00250014" w:rsidRPr="005114CE" w:rsidRDefault="00250014" w:rsidP="00617C65">
            <w:pPr>
              <w:pStyle w:val="FieldText"/>
            </w:pPr>
          </w:p>
        </w:tc>
      </w:tr>
    </w:tbl>
    <w:p w14:paraId="201245C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657F56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80AA7B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BD231C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9CCDF5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3A0AEA0" w14:textId="77777777" w:rsidR="000F2DF4" w:rsidRPr="005114CE" w:rsidRDefault="000F2DF4" w:rsidP="00617C65">
            <w:pPr>
              <w:pStyle w:val="FieldText"/>
            </w:pPr>
          </w:p>
        </w:tc>
      </w:tr>
    </w:tbl>
    <w:p w14:paraId="576F7DD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5B1A1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B3B64C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0958D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4704F6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3A2B6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42EDAD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48DC32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842A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26E85D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1112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B0FB9B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5543AA9" w14:textId="77777777" w:rsidR="00250014" w:rsidRPr="005114CE" w:rsidRDefault="00250014" w:rsidP="00617C65">
            <w:pPr>
              <w:pStyle w:val="FieldText"/>
            </w:pPr>
          </w:p>
        </w:tc>
      </w:tr>
    </w:tbl>
    <w:p w14:paraId="4103F29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D14A87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F7F553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2F4F33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A22CBA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3EBEDF5" w14:textId="77777777" w:rsidR="002A2510" w:rsidRPr="005114CE" w:rsidRDefault="002A2510" w:rsidP="00617C65">
            <w:pPr>
              <w:pStyle w:val="FieldText"/>
            </w:pPr>
          </w:p>
        </w:tc>
      </w:tr>
    </w:tbl>
    <w:p w14:paraId="3C90D77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181C1AC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BA6ED70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DEFA9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E39BB6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7D71D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29C7B6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838056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33FD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D8210F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D175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B966C8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4CE1829" w14:textId="77777777" w:rsidR="00250014" w:rsidRPr="005114CE" w:rsidRDefault="00250014" w:rsidP="00617C65">
            <w:pPr>
              <w:pStyle w:val="FieldText"/>
            </w:pPr>
          </w:p>
        </w:tc>
      </w:tr>
    </w:tbl>
    <w:p w14:paraId="79EFC915" w14:textId="77777777" w:rsidR="00330050" w:rsidRDefault="00330050" w:rsidP="00330050">
      <w:pPr>
        <w:pStyle w:val="Heading2"/>
      </w:pPr>
      <w:r>
        <w:t>References</w:t>
      </w:r>
    </w:p>
    <w:p w14:paraId="7F02368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3DBB4E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F26AF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8FDD5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D07A32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90AF16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A565AA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B84D3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66F5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D9A90A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C6974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377E78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DE1D9B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C6A422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66525E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FAAD7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DE871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F2B3F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FB0FA" w14:textId="77777777" w:rsidR="00D55AFA" w:rsidRDefault="00D55AFA" w:rsidP="00330050"/>
        </w:tc>
      </w:tr>
      <w:tr w:rsidR="000F2DF4" w:rsidRPr="005114CE" w14:paraId="3D23F01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16C333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66B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E8D8E6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C2AD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6E6B0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BD892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27F5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1D24D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A66C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04088F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B0DD2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C5CD41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68DDAF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D317B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4192D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ABD16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8DEB6F" w14:textId="77777777" w:rsidR="00D55AFA" w:rsidRDefault="00D55AFA" w:rsidP="00330050"/>
        </w:tc>
      </w:tr>
      <w:tr w:rsidR="000D2539" w:rsidRPr="005114CE" w14:paraId="62FBEA2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B150C5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6652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BE462D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9B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3776BE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534EE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6171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CB0588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0C2A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A3D0A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749AA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F5E9313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2C9D9F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D6788E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4BB114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791932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C713E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E53BC3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BD2E9C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7FAFAD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652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03DCE3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D0EF0" w14:textId="77777777" w:rsidR="000D2539" w:rsidRPr="009C220D" w:rsidRDefault="000D2539" w:rsidP="0014663E">
            <w:pPr>
              <w:pStyle w:val="FieldText"/>
            </w:pPr>
          </w:p>
        </w:tc>
      </w:tr>
    </w:tbl>
    <w:p w14:paraId="7560246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144B42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4626A5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E95CE6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41B9CC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25B79C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A5CAE0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08DF6E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3C058F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A454EE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522E8C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4918B2" w14:textId="77777777" w:rsidR="000D2539" w:rsidRPr="009C220D" w:rsidRDefault="000D2539" w:rsidP="0014663E">
            <w:pPr>
              <w:pStyle w:val="FieldText"/>
            </w:pPr>
          </w:p>
        </w:tc>
      </w:tr>
    </w:tbl>
    <w:p w14:paraId="5FF130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60B450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2D932F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184AC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9D31B3A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C879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F0DA8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5FD6B53" w14:textId="77777777" w:rsidR="000D2539" w:rsidRPr="009C220D" w:rsidRDefault="000D2539" w:rsidP="0014663E">
            <w:pPr>
              <w:pStyle w:val="FieldText"/>
            </w:pPr>
          </w:p>
        </w:tc>
      </w:tr>
    </w:tbl>
    <w:p w14:paraId="3963799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2F7E4C3" w14:textId="77777777" w:rsidTr="00176E67">
        <w:tc>
          <w:tcPr>
            <w:tcW w:w="5040" w:type="dxa"/>
            <w:vAlign w:val="bottom"/>
          </w:tcPr>
          <w:p w14:paraId="383BF56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F42A46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A99C1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7D52F3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88202B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EADF75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BDFF46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B0FB9D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5A803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BF5DDF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50ABE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B3FAFA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B0807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3E308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D85AD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220C5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542A24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CF449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57C34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9EB33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F26F58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A7304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CBDD1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AE933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305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1FCE7F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B399B" w14:textId="77777777" w:rsidR="00BC07E3" w:rsidRPr="009C220D" w:rsidRDefault="00BC07E3" w:rsidP="00BC07E3">
            <w:pPr>
              <w:pStyle w:val="FieldText"/>
            </w:pPr>
          </w:p>
        </w:tc>
      </w:tr>
    </w:tbl>
    <w:p w14:paraId="29199A2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B9BF8E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63A739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B709F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AB132A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AF217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487DE1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B6061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A7C52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3E4DFF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44334E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520DB5" w14:textId="77777777" w:rsidR="00BC07E3" w:rsidRPr="009C220D" w:rsidRDefault="00BC07E3" w:rsidP="00BC07E3">
            <w:pPr>
              <w:pStyle w:val="FieldText"/>
            </w:pPr>
          </w:p>
        </w:tc>
      </w:tr>
    </w:tbl>
    <w:p w14:paraId="2E7234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73D39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E5887E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5629D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335D07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8C74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161F0F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661658" w14:textId="77777777" w:rsidR="00BC07E3" w:rsidRPr="009C220D" w:rsidRDefault="00BC07E3" w:rsidP="00BC07E3">
            <w:pPr>
              <w:pStyle w:val="FieldText"/>
            </w:pPr>
          </w:p>
        </w:tc>
      </w:tr>
    </w:tbl>
    <w:p w14:paraId="4E88DC0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F4483E4" w14:textId="77777777" w:rsidTr="00176E67">
        <w:tc>
          <w:tcPr>
            <w:tcW w:w="5040" w:type="dxa"/>
            <w:vAlign w:val="bottom"/>
          </w:tcPr>
          <w:p w14:paraId="736D339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F61BD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3A8979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5CBE9B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AD239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DFC332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8742E1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284986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D6467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5AD1F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D35150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F1DBA41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18266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87252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A8FE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4473D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7F28B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C5FE8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495A1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0129A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AC88D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A0A68B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6930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63B2E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308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FFD0C9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94CEE" w14:textId="77777777" w:rsidR="00BC07E3" w:rsidRPr="009C220D" w:rsidRDefault="00BC07E3" w:rsidP="00BC07E3">
            <w:pPr>
              <w:pStyle w:val="FieldText"/>
            </w:pPr>
          </w:p>
        </w:tc>
      </w:tr>
    </w:tbl>
    <w:p w14:paraId="7E6D40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745C59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040DD0B" w14:textId="77777777"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36CC0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E1F99E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D5FE7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333411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54261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BA73F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FA2601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E00C9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F37ED95" w14:textId="77777777" w:rsidR="00BC07E3" w:rsidRPr="009C220D" w:rsidRDefault="00BC07E3" w:rsidP="00BC07E3">
            <w:pPr>
              <w:pStyle w:val="FieldText"/>
            </w:pPr>
          </w:p>
        </w:tc>
      </w:tr>
    </w:tbl>
    <w:p w14:paraId="134C5E7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D81CD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3CFEF0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B1232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41E45A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63A6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1F5C19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1013E6" w14:textId="77777777" w:rsidR="00BC07E3" w:rsidRPr="009C220D" w:rsidRDefault="00BC07E3" w:rsidP="00BC07E3">
            <w:pPr>
              <w:pStyle w:val="FieldText"/>
            </w:pPr>
          </w:p>
        </w:tc>
      </w:tr>
    </w:tbl>
    <w:p w14:paraId="10D67BF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2E1E58" w14:textId="77777777" w:rsidTr="00176E67">
        <w:tc>
          <w:tcPr>
            <w:tcW w:w="5040" w:type="dxa"/>
            <w:vAlign w:val="bottom"/>
          </w:tcPr>
          <w:p w14:paraId="0F5E2D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B00F2F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75645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89828F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067614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7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90B64F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54EE71E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0D05F4F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F0538E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663AE1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91A4B1F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0C0C8E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EE7AA7E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884918C" w14:textId="77777777" w:rsidR="000D2539" w:rsidRPr="009C220D" w:rsidRDefault="000D2539" w:rsidP="00902964">
            <w:pPr>
              <w:pStyle w:val="FieldText"/>
            </w:pPr>
          </w:p>
        </w:tc>
      </w:tr>
    </w:tbl>
    <w:p w14:paraId="54E51D0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56845EA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498AD9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2048DA7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5F2DCD5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10E8EAC" w14:textId="77777777" w:rsidR="000D2539" w:rsidRPr="009C220D" w:rsidRDefault="000D2539" w:rsidP="00902964">
            <w:pPr>
              <w:pStyle w:val="FieldText"/>
            </w:pPr>
          </w:p>
        </w:tc>
      </w:tr>
    </w:tbl>
    <w:p w14:paraId="2F2F5A5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2150FA2F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6A8E41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8431A33" w14:textId="77777777" w:rsidR="000D2539" w:rsidRPr="009C220D" w:rsidRDefault="000D2539" w:rsidP="00902964">
            <w:pPr>
              <w:pStyle w:val="FieldText"/>
            </w:pPr>
          </w:p>
        </w:tc>
      </w:tr>
    </w:tbl>
    <w:p w14:paraId="3A9AA6E1" w14:textId="77777777" w:rsidR="00871876" w:rsidRDefault="00871876" w:rsidP="00871876">
      <w:pPr>
        <w:pStyle w:val="Heading2"/>
      </w:pPr>
      <w:r w:rsidRPr="009C220D">
        <w:t>Disclaimer and Signature</w:t>
      </w:r>
    </w:p>
    <w:p w14:paraId="5A00DC5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E1267F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D97374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32C92C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007C0E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480F56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25337FA" w14:textId="77777777" w:rsidR="000D2539" w:rsidRPr="005114CE" w:rsidRDefault="000D2539" w:rsidP="00682C69">
            <w:pPr>
              <w:pStyle w:val="FieldText"/>
            </w:pPr>
          </w:p>
        </w:tc>
      </w:tr>
    </w:tbl>
    <w:p w14:paraId="4D30873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A14D" w14:textId="77777777" w:rsidR="00B37789" w:rsidRDefault="00B37789" w:rsidP="00176E67">
      <w:r>
        <w:separator/>
      </w:r>
    </w:p>
  </w:endnote>
  <w:endnote w:type="continuationSeparator" w:id="0">
    <w:p w14:paraId="516CBAA6" w14:textId="77777777" w:rsidR="00B37789" w:rsidRDefault="00B377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AA35851" w14:textId="77777777" w:rsidR="00176E67" w:rsidRDefault="00404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F8D1" w14:textId="77777777" w:rsidR="00B37789" w:rsidRDefault="00B37789" w:rsidP="00176E67">
      <w:r>
        <w:separator/>
      </w:r>
    </w:p>
  </w:footnote>
  <w:footnote w:type="continuationSeparator" w:id="0">
    <w:p w14:paraId="677FE1E2" w14:textId="77777777" w:rsidR="00B37789" w:rsidRDefault="00B377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29"/>
    <w:rsid w:val="000071F7"/>
    <w:rsid w:val="00010B00"/>
    <w:rsid w:val="0002798A"/>
    <w:rsid w:val="00042BC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450A"/>
    <w:rsid w:val="002A1ECE"/>
    <w:rsid w:val="002A2510"/>
    <w:rsid w:val="002A6FA9"/>
    <w:rsid w:val="002B4D1D"/>
    <w:rsid w:val="002C10B1"/>
    <w:rsid w:val="002D222A"/>
    <w:rsid w:val="002E0629"/>
    <w:rsid w:val="003076FD"/>
    <w:rsid w:val="00317005"/>
    <w:rsid w:val="00330050"/>
    <w:rsid w:val="00335259"/>
    <w:rsid w:val="00386DAE"/>
    <w:rsid w:val="003929F1"/>
    <w:rsid w:val="003A1B63"/>
    <w:rsid w:val="003A41A1"/>
    <w:rsid w:val="003B2326"/>
    <w:rsid w:val="00400251"/>
    <w:rsid w:val="004042A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789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E82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D64090"/>
  <w15:docId w15:val="{8342A37D-40A2-47CA-B5E5-0912741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2E06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rothy@NeuberConcre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berConcre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Staci</dc:creator>
  <cp:keywords/>
  <cp:lastModifiedBy>Staci Huyett</cp:lastModifiedBy>
  <cp:revision>2</cp:revision>
  <cp:lastPrinted>2002-05-23T18:14:00Z</cp:lastPrinted>
  <dcterms:created xsi:type="dcterms:W3CDTF">2018-04-16T16:48:00Z</dcterms:created>
  <dcterms:modified xsi:type="dcterms:W3CDTF">2018-04-16T16:48:00Z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